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BA5383" w:rsidRDefault="007731CE" w:rsidP="00F819FB">
      <w:pPr>
        <w:pStyle w:val="Heading2"/>
        <w:rPr>
          <w:rFonts w:asciiTheme="minorHAnsi" w:hAnsiTheme="minorHAnsi"/>
          <w:noProof/>
          <w:sz w:val="32"/>
          <w:szCs w:val="22"/>
          <w:lang w:val="pl-PL"/>
        </w:rPr>
      </w:pPr>
      <w:r w:rsidRPr="00BA5383">
        <w:rPr>
          <w:rFonts w:asciiTheme="minorHAnsi" w:hAnsiTheme="minorHAnsi"/>
          <w:noProof/>
          <w:sz w:val="32"/>
          <w:szCs w:val="22"/>
          <w:lang w:val="pl-PL"/>
        </w:rPr>
        <w:t>Žádost uchazeče o práci v dělnických pozicích</w:t>
      </w:r>
    </w:p>
    <w:tbl>
      <w:tblPr>
        <w:tblW w:w="9920" w:type="dxa"/>
        <w:jc w:val="center"/>
        <w:tblLayout w:type="fixed"/>
        <w:tblLook w:val="0080" w:firstRow="0" w:lastRow="0" w:firstColumn="1" w:lastColumn="0" w:noHBand="0" w:noVBand="0"/>
      </w:tblPr>
      <w:tblGrid>
        <w:gridCol w:w="2269"/>
        <w:gridCol w:w="3969"/>
        <w:gridCol w:w="1134"/>
        <w:gridCol w:w="2548"/>
      </w:tblGrid>
      <w:tr w:rsidR="00A35524" w:rsidRPr="00C15F73" w:rsidTr="00E34F51">
        <w:trPr>
          <w:trHeight w:val="288"/>
          <w:jc w:val="center"/>
        </w:trPr>
        <w:tc>
          <w:tcPr>
            <w:tcW w:w="9920" w:type="dxa"/>
            <w:gridSpan w:val="4"/>
            <w:shd w:val="clear" w:color="auto" w:fill="595959"/>
            <w:vAlign w:val="center"/>
          </w:tcPr>
          <w:p w:rsidR="00A35524" w:rsidRPr="00C15F73" w:rsidRDefault="00C15F73" w:rsidP="00C15F73">
            <w:pPr>
              <w:rPr>
                <w:b/>
                <w:color w:val="FFFFFF" w:themeColor="background1"/>
              </w:rPr>
            </w:pPr>
            <w:r w:rsidRPr="00BF7D4A">
              <w:rPr>
                <w:b/>
                <w:color w:val="FFFFFF" w:themeColor="background1"/>
                <w:sz w:val="20"/>
              </w:rPr>
              <w:t xml:space="preserve">OSOBNÍ ÚDAJE </w:t>
            </w:r>
            <w:r w:rsidRPr="00BF7D4A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Pr="00BF7D4A">
              <w:rPr>
                <w:i/>
                <w:color w:val="FFFFFF" w:themeColor="background1"/>
                <w:sz w:val="20"/>
              </w:rPr>
              <w:t>vyplňte</w:t>
            </w:r>
            <w:proofErr w:type="spellEnd"/>
            <w:r w:rsidRPr="00BF7D4A">
              <w:rPr>
                <w:i/>
                <w:color w:val="FFFFFF" w:themeColor="background1"/>
                <w:sz w:val="20"/>
              </w:rPr>
              <w:t>)</w:t>
            </w:r>
          </w:p>
        </w:tc>
      </w:tr>
      <w:tr w:rsidR="00EC21BF" w:rsidRPr="00C15F73" w:rsidTr="00E34F51">
        <w:trPr>
          <w:trHeight w:val="635"/>
          <w:jc w:val="center"/>
        </w:trPr>
        <w:tc>
          <w:tcPr>
            <w:tcW w:w="2269" w:type="dxa"/>
            <w:vAlign w:val="bottom"/>
          </w:tcPr>
          <w:p w:rsidR="00A66CD1" w:rsidRPr="00C15F73" w:rsidRDefault="00EC21BF" w:rsidP="00A66CD1">
            <w:pPr>
              <w:pStyle w:val="BodyText"/>
              <w:spacing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Příjmení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>,</w:t>
            </w:r>
            <w:r w:rsidR="00593B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jméno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vAlign w:val="bottom"/>
          </w:tcPr>
          <w:p w:rsidR="00EC21BF" w:rsidRPr="00C15F73" w:rsidRDefault="00EC21BF" w:rsidP="007731CE">
            <w:pPr>
              <w:rPr>
                <w:rFonts w:asciiTheme="minorHAnsi" w:hAnsiTheme="minorHAnsi"/>
                <w:sz w:val="22"/>
                <w:szCs w:val="22"/>
              </w:rPr>
            </w:pPr>
            <w:r w:rsidRPr="00EC21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C21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C21BF">
              <w:rPr>
                <w:rFonts w:asciiTheme="minorHAnsi" w:hAnsiTheme="minorHAnsi"/>
                <w:sz w:val="22"/>
                <w:szCs w:val="22"/>
              </w:rPr>
            </w:r>
            <w:r w:rsidRPr="00EC21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EC21BF" w:rsidRPr="00C15F73" w:rsidRDefault="00EC21BF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cs-CZ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D5610" wp14:editId="3E1B672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314325</wp:posOffset>
                      </wp:positionV>
                      <wp:extent cx="1628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4BB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24.75pt" to="178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" strokecolor="#7f7f7f [1612]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narození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48" w:type="dxa"/>
            <w:vAlign w:val="bottom"/>
          </w:tcPr>
          <w:p w:rsidR="00EC21BF" w:rsidRPr="00C15F73" w:rsidRDefault="00EC21BF" w:rsidP="006B0AA6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21BF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21BF" w:rsidRPr="00C15F73" w:rsidTr="00E34F51">
        <w:trPr>
          <w:trHeight w:val="549"/>
          <w:jc w:val="center"/>
        </w:trPr>
        <w:tc>
          <w:tcPr>
            <w:tcW w:w="2269" w:type="dxa"/>
            <w:vAlign w:val="bottom"/>
          </w:tcPr>
          <w:p w:rsidR="00EC21BF" w:rsidRPr="00C15F73" w:rsidRDefault="00EC21BF" w:rsidP="007731C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Bydliště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dle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 xml:space="preserve"> OP </w:t>
            </w:r>
            <w:r w:rsidR="00AE3EA7">
              <w:rPr>
                <w:rFonts w:asciiTheme="minorHAnsi" w:hAnsiTheme="minorHAnsi"/>
                <w:sz w:val="22"/>
                <w:szCs w:val="22"/>
              </w:rPr>
              <w:t>–</w:t>
            </w:r>
            <w:r w:rsidRPr="00C15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67BA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1867BA" w:rsidRPr="00C15F73">
              <w:rPr>
                <w:rFonts w:asciiTheme="minorHAnsi" w:hAnsiTheme="minorHAnsi"/>
                <w:sz w:val="22"/>
                <w:szCs w:val="22"/>
              </w:rPr>
              <w:t>Ulice</w:t>
            </w:r>
            <w:proofErr w:type="spellEnd"/>
            <w:r w:rsidR="001867BA" w:rsidRPr="00C15F7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1867BA" w:rsidRPr="00C15F73">
              <w:rPr>
                <w:rFonts w:asciiTheme="minorHAnsi" w:hAnsiTheme="minorHAnsi"/>
                <w:sz w:val="22"/>
                <w:szCs w:val="22"/>
              </w:rPr>
              <w:t>č.p</w:t>
            </w:r>
            <w:proofErr w:type="spellEnd"/>
            <w:r w:rsidR="001867BA">
              <w:rPr>
                <w:rFonts w:asciiTheme="minorHAnsi" w:hAnsiTheme="minorHAnsi"/>
                <w:sz w:val="22"/>
                <w:szCs w:val="22"/>
              </w:rPr>
              <w:t>.</w:t>
            </w:r>
            <w:r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C21BF" w:rsidRPr="00C15F73" w:rsidRDefault="00EC21BF" w:rsidP="00A426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C21BF" w:rsidRPr="00C15F73" w:rsidRDefault="00593B6B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Platný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 xml:space="preserve"> email:</w:t>
            </w:r>
          </w:p>
        </w:tc>
        <w:tc>
          <w:tcPr>
            <w:tcW w:w="2548" w:type="dxa"/>
            <w:tcBorders>
              <w:bottom w:val="single" w:sz="4" w:space="0" w:color="999999"/>
            </w:tcBorders>
            <w:vAlign w:val="bottom"/>
          </w:tcPr>
          <w:p w:rsidR="00EC21BF" w:rsidRPr="00C15F73" w:rsidRDefault="00EC21BF" w:rsidP="00A4261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21BF" w:rsidRPr="00C15F73" w:rsidTr="00E34F51">
        <w:trPr>
          <w:trHeight w:val="557"/>
          <w:jc w:val="center"/>
        </w:trPr>
        <w:tc>
          <w:tcPr>
            <w:tcW w:w="2269" w:type="dxa"/>
            <w:vAlign w:val="bottom"/>
          </w:tcPr>
          <w:p w:rsidR="00EC21BF" w:rsidRPr="00C15F73" w:rsidRDefault="001867BA" w:rsidP="001867B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Město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PSČ</w:t>
            </w:r>
            <w:r w:rsidR="00593B6B"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C21BF" w:rsidRPr="00C15F73" w:rsidRDefault="00EC21BF" w:rsidP="00600D6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="Cambria Math" w:eastAsia="MS Mincho" w:hAnsi="Cambria Math" w:cs="Cambria Math"/>
                <w:noProof/>
                <w:sz w:val="22"/>
                <w:szCs w:val="22"/>
              </w:rPr>
              <w:t> </w:t>
            </w:r>
            <w:r w:rsidRPr="00C15F73">
              <w:rPr>
                <w:rFonts w:ascii="Cambria Math" w:eastAsia="MS Mincho" w:hAnsi="Cambria Math" w:cs="Cambria Math"/>
                <w:noProof/>
                <w:sz w:val="22"/>
                <w:szCs w:val="22"/>
              </w:rPr>
              <w:t> </w:t>
            </w:r>
            <w:r w:rsidRPr="00C15F73">
              <w:rPr>
                <w:rFonts w:ascii="Cambria Math" w:eastAsia="MS Mincho" w:hAnsi="Cambria Math" w:cs="Cambria Math"/>
                <w:noProof/>
                <w:sz w:val="22"/>
                <w:szCs w:val="22"/>
              </w:rPr>
              <w:t> </w:t>
            </w:r>
            <w:r w:rsidRPr="00C15F73">
              <w:rPr>
                <w:rFonts w:ascii="Cambria Math" w:eastAsia="MS Mincho" w:hAnsi="Cambria Math" w:cs="Cambria Math"/>
                <w:noProof/>
                <w:sz w:val="22"/>
                <w:szCs w:val="22"/>
              </w:rPr>
              <w:t> </w:t>
            </w:r>
            <w:r w:rsidRPr="00C15F73">
              <w:rPr>
                <w:rFonts w:ascii="Cambria Math" w:eastAsia="MS Mincho" w:hAnsi="Cambria Math" w:cs="Cambria Math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C21BF" w:rsidRPr="00C15F73" w:rsidRDefault="00EC21BF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Telefon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C21BF" w:rsidRPr="00C15F73" w:rsidRDefault="00EC21BF" w:rsidP="00A4261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21BF" w:rsidRPr="00C15F73" w:rsidTr="00E34F51">
        <w:trPr>
          <w:trHeight w:hRule="exact" w:val="144"/>
          <w:jc w:val="center"/>
        </w:trPr>
        <w:tc>
          <w:tcPr>
            <w:tcW w:w="9920" w:type="dxa"/>
            <w:gridSpan w:val="4"/>
            <w:vAlign w:val="bottom"/>
          </w:tcPr>
          <w:p w:rsidR="00EC21BF" w:rsidRPr="00746179" w:rsidRDefault="00EC21BF" w:rsidP="00682C69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C21BF" w:rsidRPr="00C15F73" w:rsidTr="00E34F51">
        <w:trPr>
          <w:trHeight w:val="288"/>
          <w:jc w:val="center"/>
        </w:trPr>
        <w:tc>
          <w:tcPr>
            <w:tcW w:w="9920" w:type="dxa"/>
            <w:gridSpan w:val="4"/>
            <w:shd w:val="clear" w:color="auto" w:fill="595959"/>
            <w:vAlign w:val="center"/>
          </w:tcPr>
          <w:p w:rsidR="00EC21BF" w:rsidRPr="00BF7D4A" w:rsidRDefault="00EC21BF" w:rsidP="00600D63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PRAKTICKÉ DOVEDNOSTI A ZNALOSTI </w:t>
            </w:r>
            <w:r w:rsidRPr="00600D63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Pr="00600D63">
              <w:rPr>
                <w:i/>
                <w:color w:val="FFFFFF" w:themeColor="background1"/>
                <w:sz w:val="20"/>
              </w:rPr>
              <w:t>vyplňte</w:t>
            </w:r>
            <w:proofErr w:type="spellEnd"/>
            <w:r w:rsidRPr="00600D63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600D63">
              <w:rPr>
                <w:i/>
                <w:color w:val="FFFFFF" w:themeColor="background1"/>
                <w:sz w:val="20"/>
              </w:rPr>
              <w:t>ano</w:t>
            </w:r>
            <w:proofErr w:type="spellEnd"/>
            <w:r w:rsidRPr="00600D63">
              <w:rPr>
                <w:i/>
                <w:color w:val="FFFFFF" w:themeColor="background1"/>
                <w:sz w:val="20"/>
              </w:rPr>
              <w:t>/ne)</w:t>
            </w:r>
          </w:p>
        </w:tc>
      </w:tr>
      <w:tr w:rsidR="00EC21BF" w:rsidRPr="00C15F73" w:rsidTr="00E34F51">
        <w:trPr>
          <w:trHeight w:hRule="exact" w:val="144"/>
          <w:jc w:val="center"/>
        </w:trPr>
        <w:tc>
          <w:tcPr>
            <w:tcW w:w="9920" w:type="dxa"/>
            <w:gridSpan w:val="4"/>
            <w:vAlign w:val="bottom"/>
          </w:tcPr>
          <w:p w:rsidR="00EC21BF" w:rsidRDefault="00EC21BF" w:rsidP="00756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EC21BF" w:rsidRDefault="00EC21BF" w:rsidP="00756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EC21BF" w:rsidRDefault="00EC21BF" w:rsidP="00756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EC21BF" w:rsidRPr="00C15F73" w:rsidRDefault="00EC21BF" w:rsidP="00756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1BF" w:rsidRPr="00C15F73" w:rsidTr="00E34F51">
        <w:trPr>
          <w:trHeight w:val="1336"/>
          <w:jc w:val="center"/>
        </w:trPr>
        <w:tc>
          <w:tcPr>
            <w:tcW w:w="9920" w:type="dxa"/>
            <w:gridSpan w:val="4"/>
            <w:vAlign w:val="bottom"/>
          </w:tcPr>
          <w:tbl>
            <w:tblPr>
              <w:tblStyle w:val="TableGrid"/>
              <w:tblW w:w="9803" w:type="dxa"/>
              <w:tblLayout w:type="fixed"/>
              <w:tblLook w:val="0600" w:firstRow="0" w:lastRow="0" w:firstColumn="0" w:lastColumn="0" w:noHBand="1" w:noVBand="1"/>
            </w:tblPr>
            <w:tblGrid>
              <w:gridCol w:w="4079"/>
              <w:gridCol w:w="834"/>
              <w:gridCol w:w="3969"/>
              <w:gridCol w:w="921"/>
            </w:tblGrid>
            <w:tr w:rsidR="00EC21BF" w:rsidTr="007E151F">
              <w:trPr>
                <w:trHeight w:val="266"/>
              </w:trPr>
              <w:tc>
                <w:tcPr>
                  <w:tcW w:w="4079" w:type="dxa"/>
                </w:tcPr>
                <w:p w:rsidR="00EC21BF" w:rsidRDefault="00EC21BF" w:rsidP="00600D63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 w:rsidRPr="00827B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Svařování</w:t>
                  </w:r>
                  <w:proofErr w:type="spellEnd"/>
                  <w:r w:rsidRPr="00827B70"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s </w:t>
                  </w:r>
                  <w:proofErr w:type="spellStart"/>
                  <w:r w:rsidRPr="00827B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platným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7B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průkazem</w:t>
                  </w:r>
                  <w:proofErr w:type="spellEnd"/>
                </w:p>
              </w:tc>
              <w:tc>
                <w:tcPr>
                  <w:tcW w:w="834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EC21BF" w:rsidRDefault="00EC21BF" w:rsidP="00EB0041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Mechanické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opravy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výrobních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strojů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  <w:tr w:rsidR="00EC21BF" w:rsidTr="007E151F">
              <w:trPr>
                <w:trHeight w:val="251"/>
              </w:trPr>
              <w:tc>
                <w:tcPr>
                  <w:tcW w:w="4079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 w:rsidRPr="00827B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Svařování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hobby</w:t>
                  </w:r>
                </w:p>
              </w:tc>
              <w:tc>
                <w:tcPr>
                  <w:tcW w:w="834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EC21BF" w:rsidRDefault="00EC21BF" w:rsidP="00EB0041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Ovládání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PLC</w:t>
                  </w:r>
                </w:p>
              </w:tc>
              <w:tc>
                <w:tcPr>
                  <w:tcW w:w="921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  <w:tr w:rsidR="00EC21BF" w:rsidTr="007E151F">
              <w:trPr>
                <w:trHeight w:val="249"/>
              </w:trPr>
              <w:tc>
                <w:tcPr>
                  <w:tcW w:w="4079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Platná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vyhláška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50/§ 5 a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výše</w:t>
                  </w:r>
                  <w:proofErr w:type="spellEnd"/>
                </w:p>
              </w:tc>
              <w:tc>
                <w:tcPr>
                  <w:tcW w:w="834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EC21BF" w:rsidRDefault="00EC21BF" w:rsidP="00EB0041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Radioamatér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  <w:tr w:rsidR="00EC21BF" w:rsidTr="007E151F">
              <w:trPr>
                <w:trHeight w:val="251"/>
              </w:trPr>
              <w:tc>
                <w:tcPr>
                  <w:tcW w:w="4079" w:type="dxa"/>
                </w:tcPr>
                <w:p w:rsidR="00EC21BF" w:rsidRPr="001867BA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  <w:lang w:val="pl-PL"/>
                    </w:rPr>
                  </w:pPr>
                  <w:r w:rsidRPr="001867BA">
                    <w:rPr>
                      <w:rFonts w:asciiTheme="minorHAnsi" w:eastAsia="MS Gothic" w:hAnsiTheme="minorHAnsi"/>
                      <w:sz w:val="22"/>
                      <w:szCs w:val="22"/>
                      <w:lang w:val="pl-PL"/>
                    </w:rPr>
                    <w:t>Platný průkaz na řízení VZV</w:t>
                  </w:r>
                </w:p>
              </w:tc>
              <w:tc>
                <w:tcPr>
                  <w:tcW w:w="834" w:type="dxa"/>
                </w:tcPr>
                <w:p w:rsidR="00EC21BF" w:rsidRPr="001867BA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3969" w:type="dxa"/>
                </w:tcPr>
                <w:p w:rsidR="00EC21BF" w:rsidRDefault="00186E70" w:rsidP="00EB0041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Fyzická</w:t>
                  </w:r>
                  <w:proofErr w:type="spellEnd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síla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EC21BF" w:rsidRDefault="00EC21BF" w:rsidP="00756524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EC21BF" w:rsidRPr="00C15F73" w:rsidRDefault="00EC21BF" w:rsidP="00AF3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1BF" w:rsidRPr="00C15F73" w:rsidTr="00E34F51">
        <w:trPr>
          <w:trHeight w:val="87"/>
          <w:jc w:val="center"/>
        </w:trPr>
        <w:tc>
          <w:tcPr>
            <w:tcW w:w="9920" w:type="dxa"/>
            <w:gridSpan w:val="4"/>
            <w:vAlign w:val="bottom"/>
          </w:tcPr>
          <w:p w:rsidR="00EC21BF" w:rsidRPr="00746179" w:rsidRDefault="00EC21BF" w:rsidP="00600D63">
            <w:pPr>
              <w:rPr>
                <w:rFonts w:asciiTheme="minorHAnsi" w:eastAsia="MS Gothic" w:hAnsiTheme="minorHAnsi"/>
                <w:sz w:val="10"/>
                <w:szCs w:val="10"/>
              </w:rPr>
            </w:pPr>
          </w:p>
        </w:tc>
      </w:tr>
      <w:tr w:rsidR="00EC21BF" w:rsidRPr="00BF7D4A" w:rsidTr="00E34F51">
        <w:trPr>
          <w:trHeight w:val="288"/>
          <w:jc w:val="center"/>
        </w:trPr>
        <w:tc>
          <w:tcPr>
            <w:tcW w:w="9920" w:type="dxa"/>
            <w:gridSpan w:val="4"/>
            <w:shd w:val="clear" w:color="auto" w:fill="595959"/>
            <w:vAlign w:val="center"/>
          </w:tcPr>
          <w:p w:rsidR="00EC21BF" w:rsidRPr="00BF7D4A" w:rsidRDefault="00EC21BF" w:rsidP="002548FB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NEJVYŠŠÍ DOSAŽENÉ VZDĚLÁNÍ </w:t>
            </w:r>
            <w:r w:rsidRPr="00182356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Pr="00182356">
              <w:rPr>
                <w:i/>
                <w:color w:val="FFFFFF" w:themeColor="background1"/>
                <w:sz w:val="20"/>
              </w:rPr>
              <w:t>vyplňte</w:t>
            </w:r>
            <w:proofErr w:type="spellEnd"/>
            <w:r w:rsidRPr="00182356">
              <w:rPr>
                <w:i/>
                <w:color w:val="FFFFFF" w:themeColor="background1"/>
                <w:sz w:val="20"/>
              </w:rPr>
              <w:t>)</w:t>
            </w:r>
          </w:p>
        </w:tc>
      </w:tr>
      <w:tr w:rsidR="00EC21BF" w:rsidRPr="00BF7D4A" w:rsidTr="007E151F">
        <w:trPr>
          <w:trHeight w:val="142"/>
          <w:jc w:val="center"/>
        </w:trPr>
        <w:tc>
          <w:tcPr>
            <w:tcW w:w="9920" w:type="dxa"/>
            <w:gridSpan w:val="4"/>
            <w:shd w:val="clear" w:color="auto" w:fill="auto"/>
            <w:vAlign w:val="center"/>
          </w:tcPr>
          <w:p w:rsidR="00EC21BF" w:rsidRPr="007E151F" w:rsidRDefault="00EC21BF" w:rsidP="002548FB">
            <w:pPr>
              <w:rPr>
                <w:color w:val="FFFFFF" w:themeColor="background1"/>
                <w:sz w:val="10"/>
                <w:szCs w:val="10"/>
              </w:rPr>
            </w:pPr>
          </w:p>
        </w:tc>
      </w:tr>
      <w:tr w:rsidR="00EC21BF" w:rsidRPr="001867BA" w:rsidTr="00E34F51">
        <w:trPr>
          <w:trHeight w:val="455"/>
          <w:jc w:val="center"/>
        </w:trPr>
        <w:tc>
          <w:tcPr>
            <w:tcW w:w="9920" w:type="dxa"/>
            <w:gridSpan w:val="4"/>
            <w:vAlign w:val="bottom"/>
          </w:tcPr>
          <w:tbl>
            <w:tblPr>
              <w:tblStyle w:val="TableGrid"/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3299"/>
              <w:gridCol w:w="3196"/>
              <w:gridCol w:w="3311"/>
            </w:tblGrid>
            <w:tr w:rsidR="00EC21BF" w:rsidRPr="001867BA" w:rsidTr="007E151F">
              <w:trPr>
                <w:trHeight w:val="259"/>
              </w:trPr>
              <w:tc>
                <w:tcPr>
                  <w:tcW w:w="3299" w:type="dxa"/>
                </w:tcPr>
                <w:p w:rsidR="00EC21BF" w:rsidRDefault="00EC21BF" w:rsidP="00B15FA4">
                  <w:proofErr w:type="spellStart"/>
                  <w:r>
                    <w:t>Název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školy</w:t>
                  </w:r>
                  <w:proofErr w:type="spellEnd"/>
                </w:p>
              </w:tc>
              <w:tc>
                <w:tcPr>
                  <w:tcW w:w="3196" w:type="dxa"/>
                </w:tcPr>
                <w:p w:rsidR="00EC21BF" w:rsidRDefault="00EC21BF" w:rsidP="00B15FA4">
                  <w:proofErr w:type="spellStart"/>
                  <w:r>
                    <w:t>Studijní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obor</w:t>
                  </w:r>
                  <w:proofErr w:type="spellEnd"/>
                </w:p>
              </w:tc>
              <w:tc>
                <w:tcPr>
                  <w:tcW w:w="3311" w:type="dxa"/>
                </w:tcPr>
                <w:p w:rsidR="00EC21BF" w:rsidRPr="001867BA" w:rsidRDefault="00EC21BF" w:rsidP="008C44D5">
                  <w:pPr>
                    <w:rPr>
                      <w:lang w:val="pl-PL"/>
                    </w:rPr>
                  </w:pPr>
                  <w:r w:rsidRPr="001867BA">
                    <w:rPr>
                      <w:lang w:val="pl-PL"/>
                    </w:rPr>
                    <w:t>Rok</w:t>
                  </w:r>
                  <w:r w:rsidR="008C44D5" w:rsidRPr="001867BA">
                    <w:rPr>
                      <w:lang w:val="pl-PL"/>
                    </w:rPr>
                    <w:t xml:space="preserve"> a způsob</w:t>
                  </w:r>
                  <w:r w:rsidRPr="001867BA">
                    <w:rPr>
                      <w:lang w:val="pl-PL"/>
                    </w:rPr>
                    <w:t xml:space="preserve"> ukončení</w:t>
                  </w:r>
                  <w:r w:rsidR="0086724F" w:rsidRPr="001867BA">
                    <w:rPr>
                      <w:lang w:val="pl-PL"/>
                    </w:rPr>
                    <w:t xml:space="preserve"> (výuční list, maturita aj.</w:t>
                  </w:r>
                  <w:r w:rsidR="008C44D5" w:rsidRPr="001867BA">
                    <w:rPr>
                      <w:lang w:val="pl-PL"/>
                    </w:rPr>
                    <w:t>)</w:t>
                  </w:r>
                </w:p>
              </w:tc>
            </w:tr>
            <w:tr w:rsidR="00EC21BF" w:rsidRPr="001867BA" w:rsidTr="007E151F">
              <w:trPr>
                <w:trHeight w:val="300"/>
              </w:trPr>
              <w:tc>
                <w:tcPr>
                  <w:tcW w:w="3299" w:type="dxa"/>
                </w:tcPr>
                <w:p w:rsidR="00EC21BF" w:rsidRPr="001867BA" w:rsidRDefault="00EC21BF" w:rsidP="00B15FA4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196" w:type="dxa"/>
                </w:tcPr>
                <w:p w:rsidR="00EC21BF" w:rsidRPr="001867BA" w:rsidRDefault="00EC21BF" w:rsidP="00B15FA4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311" w:type="dxa"/>
                </w:tcPr>
                <w:p w:rsidR="00EC21BF" w:rsidRPr="001867BA" w:rsidRDefault="00EC21BF" w:rsidP="00B15FA4">
                  <w:pPr>
                    <w:rPr>
                      <w:lang w:val="pl-PL"/>
                    </w:rPr>
                  </w:pPr>
                </w:p>
              </w:tc>
            </w:tr>
          </w:tbl>
          <w:p w:rsidR="00EC21BF" w:rsidRPr="001867BA" w:rsidRDefault="00EC21BF" w:rsidP="00B15FA4">
            <w:pPr>
              <w:rPr>
                <w:lang w:val="pl-PL"/>
              </w:rPr>
            </w:pPr>
          </w:p>
        </w:tc>
      </w:tr>
    </w:tbl>
    <w:p w:rsidR="005F6E87" w:rsidRPr="001867BA" w:rsidRDefault="005F6E87" w:rsidP="004E34C6">
      <w:pPr>
        <w:rPr>
          <w:sz w:val="10"/>
          <w:szCs w:val="10"/>
          <w:lang w:val="pl-PL"/>
        </w:rPr>
      </w:pP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9920"/>
      </w:tblGrid>
      <w:tr w:rsidR="002548FB" w:rsidRPr="00186E70" w:rsidTr="002548FB">
        <w:trPr>
          <w:trHeight w:val="288"/>
          <w:jc w:val="center"/>
        </w:trPr>
        <w:tc>
          <w:tcPr>
            <w:tcW w:w="9920" w:type="dxa"/>
            <w:shd w:val="clear" w:color="auto" w:fill="595959"/>
            <w:vAlign w:val="center"/>
          </w:tcPr>
          <w:p w:rsidR="002548FB" w:rsidRPr="001867BA" w:rsidRDefault="002548FB" w:rsidP="00186E70">
            <w:pPr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1867BA">
              <w:rPr>
                <w:b/>
                <w:color w:val="FFFFFF" w:themeColor="background1"/>
                <w:sz w:val="20"/>
                <w:lang w:val="pl-PL"/>
              </w:rPr>
              <w:t xml:space="preserve">ČINNOST </w:t>
            </w:r>
            <w:r w:rsidR="00A66CD1" w:rsidRPr="001867BA">
              <w:rPr>
                <w:b/>
                <w:color w:val="FFFFFF" w:themeColor="background1"/>
                <w:sz w:val="20"/>
                <w:lang w:val="pl-PL"/>
              </w:rPr>
              <w:t>OD ROKU 201</w:t>
            </w:r>
            <w:r w:rsidR="00186E70">
              <w:rPr>
                <w:b/>
                <w:color w:val="FFFFFF" w:themeColor="background1"/>
                <w:sz w:val="20"/>
                <w:lang w:val="pl-PL"/>
              </w:rPr>
              <w:t>5</w:t>
            </w:r>
            <w:r w:rsidR="00A66CD1" w:rsidRPr="001867BA">
              <w:rPr>
                <w:b/>
                <w:color w:val="FFFFFF" w:themeColor="background1"/>
                <w:sz w:val="20"/>
                <w:lang w:val="pl-PL"/>
              </w:rPr>
              <w:t xml:space="preserve"> </w:t>
            </w:r>
            <w:r w:rsidRPr="001867BA">
              <w:rPr>
                <w:i/>
                <w:color w:val="FFFFFF" w:themeColor="background1"/>
                <w:sz w:val="20"/>
                <w:lang w:val="pl-PL"/>
              </w:rPr>
              <w:t>(práce, úřad</w:t>
            </w:r>
            <w:r w:rsidR="00182356" w:rsidRPr="001867BA">
              <w:rPr>
                <w:i/>
                <w:color w:val="FFFFFF" w:themeColor="background1"/>
                <w:sz w:val="20"/>
                <w:lang w:val="pl-PL"/>
              </w:rPr>
              <w:t xml:space="preserve"> </w:t>
            </w:r>
            <w:r w:rsidRPr="001867BA">
              <w:rPr>
                <w:i/>
                <w:color w:val="FFFFFF" w:themeColor="background1"/>
                <w:sz w:val="20"/>
                <w:lang w:val="pl-PL"/>
              </w:rPr>
              <w:t>práce, rodičovská</w:t>
            </w:r>
            <w:r w:rsidR="00182356" w:rsidRPr="001867BA">
              <w:rPr>
                <w:i/>
                <w:color w:val="FFFFFF" w:themeColor="background1"/>
                <w:sz w:val="20"/>
                <w:lang w:val="pl-PL"/>
              </w:rPr>
              <w:t xml:space="preserve"> </w:t>
            </w:r>
            <w:r w:rsidRPr="001867BA">
              <w:rPr>
                <w:i/>
                <w:color w:val="FFFFFF" w:themeColor="background1"/>
                <w:sz w:val="20"/>
                <w:lang w:val="pl-PL"/>
              </w:rPr>
              <w:t>dovolená – od nejnovějšího)</w:t>
            </w:r>
          </w:p>
        </w:tc>
      </w:tr>
    </w:tbl>
    <w:p w:rsidR="002548FB" w:rsidRPr="001867BA" w:rsidRDefault="002548FB" w:rsidP="004E34C6">
      <w:pPr>
        <w:rPr>
          <w:sz w:val="10"/>
          <w:szCs w:val="10"/>
          <w:lang w:val="pl-PL"/>
        </w:rPr>
      </w:pPr>
    </w:p>
    <w:tbl>
      <w:tblPr>
        <w:tblStyle w:val="TableGrid"/>
        <w:tblW w:w="0" w:type="auto"/>
        <w:tblInd w:w="164" w:type="dxa"/>
        <w:tblLook w:val="04A0" w:firstRow="1" w:lastRow="0" w:firstColumn="1" w:lastColumn="0" w:noHBand="0" w:noVBand="1"/>
      </w:tblPr>
      <w:tblGrid>
        <w:gridCol w:w="3436"/>
        <w:gridCol w:w="2094"/>
        <w:gridCol w:w="4088"/>
      </w:tblGrid>
      <w:tr w:rsidR="002548FB" w:rsidTr="007E151F">
        <w:tc>
          <w:tcPr>
            <w:tcW w:w="3488" w:type="dxa"/>
          </w:tcPr>
          <w:p w:rsidR="002548FB" w:rsidRPr="001867BA" w:rsidRDefault="002548FB" w:rsidP="004E34C6">
            <w:pPr>
              <w:rPr>
                <w:sz w:val="20"/>
                <w:lang w:val="pl-PL"/>
              </w:rPr>
            </w:pPr>
            <w:r w:rsidRPr="001867BA">
              <w:rPr>
                <w:sz w:val="20"/>
                <w:lang w:val="pl-PL"/>
              </w:rPr>
              <w:t>Zaměstnavatel (firma, úřad</w:t>
            </w:r>
            <w:r w:rsidR="00182356" w:rsidRPr="001867BA">
              <w:rPr>
                <w:sz w:val="20"/>
                <w:lang w:val="pl-PL"/>
              </w:rPr>
              <w:t xml:space="preserve"> </w:t>
            </w:r>
            <w:r w:rsidRPr="001867BA">
              <w:rPr>
                <w:sz w:val="20"/>
                <w:lang w:val="pl-PL"/>
              </w:rPr>
              <w:t>práce, RD)</w:t>
            </w:r>
          </w:p>
        </w:tc>
        <w:tc>
          <w:tcPr>
            <w:tcW w:w="2126" w:type="dxa"/>
          </w:tcPr>
          <w:p w:rsidR="002548FB" w:rsidRPr="00BA5383" w:rsidRDefault="002548FB" w:rsidP="004E34C6">
            <w:pPr>
              <w:rPr>
                <w:sz w:val="20"/>
                <w:lang w:val="pl-PL"/>
              </w:rPr>
            </w:pPr>
            <w:r w:rsidRPr="00BA5383">
              <w:rPr>
                <w:sz w:val="20"/>
                <w:lang w:val="pl-PL"/>
              </w:rPr>
              <w:t>Období od – do (MM/RR – MM/RR)</w:t>
            </w: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  <w:proofErr w:type="spellStart"/>
            <w:r w:rsidRPr="002548FB">
              <w:rPr>
                <w:sz w:val="20"/>
              </w:rPr>
              <w:t>Důvod</w:t>
            </w:r>
            <w:proofErr w:type="spellEnd"/>
            <w:r w:rsidR="00182356">
              <w:rPr>
                <w:sz w:val="20"/>
              </w:rPr>
              <w:t xml:space="preserve"> </w:t>
            </w:r>
            <w:proofErr w:type="spellStart"/>
            <w:r w:rsidRPr="002548FB">
              <w:rPr>
                <w:sz w:val="20"/>
              </w:rPr>
              <w:t>ukončení</w:t>
            </w:r>
            <w:proofErr w:type="spellEnd"/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7E151F">
        <w:tc>
          <w:tcPr>
            <w:tcW w:w="3488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171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</w:tbl>
    <w:p w:rsidR="002548FB" w:rsidRPr="00746179" w:rsidRDefault="002548FB" w:rsidP="004E34C6">
      <w:pPr>
        <w:rPr>
          <w:sz w:val="10"/>
          <w:szCs w:val="10"/>
        </w:rPr>
      </w:pP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9920"/>
      </w:tblGrid>
      <w:tr w:rsidR="00AF32AB" w:rsidRPr="00BF7D4A" w:rsidTr="008B5E9A">
        <w:trPr>
          <w:trHeight w:val="288"/>
          <w:jc w:val="center"/>
        </w:trPr>
        <w:tc>
          <w:tcPr>
            <w:tcW w:w="9920" w:type="dxa"/>
            <w:shd w:val="clear" w:color="auto" w:fill="595959"/>
            <w:vAlign w:val="center"/>
          </w:tcPr>
          <w:p w:rsidR="00AF32AB" w:rsidRPr="00BF7D4A" w:rsidRDefault="00AF32AB" w:rsidP="00182356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ZDRAVOTNÍ STAV </w:t>
            </w:r>
            <w:r w:rsidRPr="00AF32AB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="00182356">
              <w:rPr>
                <w:i/>
                <w:color w:val="FFFFFF" w:themeColor="background1"/>
                <w:sz w:val="20"/>
              </w:rPr>
              <w:t>vyplňte</w:t>
            </w:r>
            <w:proofErr w:type="spellEnd"/>
            <w:r w:rsidR="00182356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="00182356">
              <w:rPr>
                <w:i/>
                <w:color w:val="FFFFFF" w:themeColor="background1"/>
                <w:sz w:val="20"/>
              </w:rPr>
              <w:t>ano</w:t>
            </w:r>
            <w:proofErr w:type="spellEnd"/>
            <w:r w:rsidR="00182356">
              <w:rPr>
                <w:i/>
                <w:color w:val="FFFFFF" w:themeColor="background1"/>
                <w:sz w:val="20"/>
              </w:rPr>
              <w:t>/</w:t>
            </w:r>
            <w:proofErr w:type="spellStart"/>
            <w:r w:rsidR="008C44D5">
              <w:rPr>
                <w:i/>
                <w:color w:val="FFFFFF" w:themeColor="background1"/>
                <w:sz w:val="20"/>
              </w:rPr>
              <w:t>smím</w:t>
            </w:r>
            <w:proofErr w:type="spellEnd"/>
            <w:r w:rsidR="008C44D5">
              <w:rPr>
                <w:i/>
                <w:color w:val="FFFFFF" w:themeColor="background1"/>
                <w:sz w:val="20"/>
              </w:rPr>
              <w:t xml:space="preserve"> – </w:t>
            </w:r>
            <w:r w:rsidR="00182356">
              <w:rPr>
                <w:i/>
                <w:color w:val="FFFFFF" w:themeColor="background1"/>
                <w:sz w:val="20"/>
              </w:rPr>
              <w:t>ne</w:t>
            </w:r>
            <w:r w:rsidR="008C44D5">
              <w:rPr>
                <w:i/>
                <w:color w:val="FFFFFF" w:themeColor="background1"/>
                <w:sz w:val="20"/>
              </w:rPr>
              <w:t>/</w:t>
            </w:r>
            <w:proofErr w:type="spellStart"/>
            <w:r w:rsidR="008C44D5">
              <w:rPr>
                <w:i/>
                <w:color w:val="FFFFFF" w:themeColor="background1"/>
                <w:sz w:val="20"/>
              </w:rPr>
              <w:t>nesmím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>)</w:t>
            </w:r>
          </w:p>
        </w:tc>
      </w:tr>
      <w:tr w:rsidR="00AF32AB" w:rsidRPr="00C15F73" w:rsidTr="008B5E9A">
        <w:trPr>
          <w:trHeight w:hRule="exact" w:val="144"/>
          <w:jc w:val="center"/>
        </w:trPr>
        <w:tc>
          <w:tcPr>
            <w:tcW w:w="9920" w:type="dxa"/>
            <w:vAlign w:val="bottom"/>
          </w:tcPr>
          <w:p w:rsidR="00AF32AB" w:rsidRPr="00746179" w:rsidRDefault="00AF32AB" w:rsidP="008B5E9A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F32AB" w:rsidRPr="00C15F73" w:rsidTr="00AF32AB">
        <w:trPr>
          <w:trHeight w:val="897"/>
          <w:jc w:val="center"/>
        </w:trPr>
        <w:tc>
          <w:tcPr>
            <w:tcW w:w="9920" w:type="dxa"/>
            <w:vAlign w:val="bottom"/>
          </w:tcPr>
          <w:tbl>
            <w:tblPr>
              <w:tblStyle w:val="TableGrid"/>
              <w:tblW w:w="9732" w:type="dxa"/>
              <w:tblLayout w:type="fixed"/>
              <w:tblLook w:val="04A0" w:firstRow="1" w:lastRow="0" w:firstColumn="1" w:lastColumn="0" w:noHBand="0" w:noVBand="1"/>
            </w:tblPr>
            <w:tblGrid>
              <w:gridCol w:w="3920"/>
              <w:gridCol w:w="1276"/>
              <w:gridCol w:w="3402"/>
              <w:gridCol w:w="1134"/>
            </w:tblGrid>
            <w:tr w:rsidR="00746179" w:rsidTr="008B67C4">
              <w:tc>
                <w:tcPr>
                  <w:tcW w:w="3920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Dlouhodobé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bolesti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páteře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kloubů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746179" w:rsidRDefault="00746179" w:rsidP="00EB0041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Nesmím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pracovat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noční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směny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  <w:tr w:rsidR="00746179" w:rsidTr="008B67C4">
              <w:tc>
                <w:tcPr>
                  <w:tcW w:w="3920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Vysoký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tlak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nemoci</w:t>
                  </w:r>
                  <w:proofErr w:type="spellEnd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MS Gothic" w:hAnsiTheme="minorHAnsi"/>
                      <w:sz w:val="22"/>
                      <w:szCs w:val="22"/>
                    </w:rPr>
                    <w:t>srdce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746179" w:rsidRDefault="00186E70" w:rsidP="00EB0041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  <w:proofErr w:type="spellStart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Nesmím</w:t>
                  </w:r>
                  <w:proofErr w:type="spellEnd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zvedat</w:t>
                  </w:r>
                  <w:proofErr w:type="spellEnd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E70">
                    <w:rPr>
                      <w:rFonts w:asciiTheme="minorHAnsi" w:eastAsia="MS Gothic" w:hAnsiTheme="minorHAnsi"/>
                      <w:sz w:val="22"/>
                      <w:szCs w:val="22"/>
                    </w:rPr>
                    <w:t>břemena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  <w:tr w:rsidR="00746179" w:rsidTr="008B67C4">
              <w:tc>
                <w:tcPr>
                  <w:tcW w:w="3920" w:type="dxa"/>
                </w:tcPr>
                <w:p w:rsidR="00746179" w:rsidRPr="001867BA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  <w:lang w:val="pl-PL"/>
                    </w:rPr>
                  </w:pPr>
                  <w:r w:rsidRPr="001867BA">
                    <w:rPr>
                      <w:rFonts w:asciiTheme="minorHAnsi" w:eastAsia="MS Gothic" w:hAnsiTheme="minorHAnsi"/>
                      <w:sz w:val="22"/>
                      <w:szCs w:val="22"/>
                      <w:lang w:val="pl-PL"/>
                    </w:rPr>
                    <w:t>Alergie na kov – olej – chemikálie – prach</w:t>
                  </w:r>
                </w:p>
              </w:tc>
              <w:tc>
                <w:tcPr>
                  <w:tcW w:w="1276" w:type="dxa"/>
                </w:tcPr>
                <w:p w:rsidR="00746179" w:rsidRPr="001867BA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3402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46179" w:rsidRDefault="00746179" w:rsidP="008B5E9A">
                  <w:pPr>
                    <w:rPr>
                      <w:rFonts w:asciiTheme="minorHAnsi" w:eastAsia="MS Gothic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AF32AB" w:rsidRPr="00746179" w:rsidRDefault="00AF32AB" w:rsidP="008B5E9A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F32AB" w:rsidRDefault="00AF32AB" w:rsidP="004E34C6">
      <w:pPr>
        <w:rPr>
          <w:b/>
          <w:sz w:val="10"/>
          <w:szCs w:val="10"/>
          <w:bdr w:val="single" w:sz="4" w:space="0" w:color="auto"/>
        </w:rPr>
      </w:pPr>
    </w:p>
    <w:p w:rsidR="008D1F1F" w:rsidRPr="00746179" w:rsidRDefault="008D1F1F" w:rsidP="008D1F1F">
      <w:pPr>
        <w:rPr>
          <w:sz w:val="10"/>
          <w:szCs w:val="10"/>
        </w:rPr>
      </w:pPr>
    </w:p>
    <w:p w:rsidR="008D1F1F" w:rsidRDefault="008D1F1F" w:rsidP="008D1F1F">
      <w:pPr>
        <w:framePr w:w="1231" w:h="361" w:hSpace="180" w:wrap="around" w:vAnchor="text" w:hAnchor="page" w:x="9796" w:y="4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9920"/>
      </w:tblGrid>
      <w:tr w:rsidR="008D1F1F" w:rsidRPr="00BF7D4A" w:rsidTr="00FE3144">
        <w:trPr>
          <w:trHeight w:val="288"/>
          <w:jc w:val="center"/>
        </w:trPr>
        <w:tc>
          <w:tcPr>
            <w:tcW w:w="9920" w:type="dxa"/>
            <w:shd w:val="clear" w:color="auto" w:fill="595959"/>
            <w:vAlign w:val="center"/>
          </w:tcPr>
          <w:p w:rsidR="008D1F1F" w:rsidRPr="00BF7D4A" w:rsidRDefault="008D1F1F" w:rsidP="008D1F1F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OSTATNÍ </w:t>
            </w:r>
            <w:r w:rsidRPr="00AF32AB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>
              <w:rPr>
                <w:i/>
                <w:color w:val="FFFFFF" w:themeColor="background1"/>
                <w:sz w:val="20"/>
              </w:rPr>
              <w:t>vyplňte</w:t>
            </w:r>
            <w:proofErr w:type="spellEnd"/>
            <w:r>
              <w:rPr>
                <w:i/>
                <w:color w:val="FFFFFF" w:themeColor="background1"/>
                <w:sz w:val="20"/>
              </w:rPr>
              <w:t>)</w:t>
            </w:r>
          </w:p>
        </w:tc>
      </w:tr>
    </w:tbl>
    <w:p w:rsidR="008D1F1F" w:rsidRDefault="008D1F1F" w:rsidP="008D1F1F">
      <w:pPr>
        <w:framePr w:w="8176" w:h="346" w:hSpace="180" w:wrap="around" w:vAnchor="text" w:hAnchor="page" w:x="132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rPr>
          <w:b/>
        </w:rPr>
        <w:t>Uveďte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možné</w:t>
      </w:r>
      <w:proofErr w:type="spellEnd"/>
      <w:r>
        <w:rPr>
          <w:b/>
        </w:rPr>
        <w:t xml:space="preserve"> datum </w:t>
      </w:r>
      <w:proofErr w:type="spellStart"/>
      <w:proofErr w:type="gramStart"/>
      <w:r>
        <w:rPr>
          <w:b/>
        </w:rPr>
        <w:t>nástupu</w:t>
      </w:r>
      <w:proofErr w:type="spellEnd"/>
      <w:r>
        <w:rPr>
          <w:b/>
        </w:rPr>
        <w:t xml:space="preserve"> :</w:t>
      </w:r>
      <w:proofErr w:type="gramEnd"/>
    </w:p>
    <w:p w:rsidR="008D1F1F" w:rsidRDefault="008D1F1F" w:rsidP="008D1F1F">
      <w:pPr>
        <w:framePr w:w="8206" w:h="346" w:hSpace="180" w:wrap="around" w:vAnchor="text" w:hAnchor="page" w:x="1321" w:y="6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rPr>
          <w:b/>
        </w:rPr>
        <w:t>Uveďte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očekávaný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nástupní</w:t>
      </w:r>
      <w:proofErr w:type="spellEnd"/>
      <w:r>
        <w:rPr>
          <w:b/>
        </w:rPr>
        <w:t xml:space="preserve"> plat v </w:t>
      </w:r>
      <w:proofErr w:type="spellStart"/>
      <w:r>
        <w:rPr>
          <w:b/>
        </w:rPr>
        <w:t>hrubé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mzdě</w:t>
      </w:r>
      <w:proofErr w:type="spellEnd"/>
      <w:r>
        <w:rPr>
          <w:b/>
        </w:rPr>
        <w:t xml:space="preserve"> :</w:t>
      </w:r>
      <w:proofErr w:type="gramEnd"/>
    </w:p>
    <w:p w:rsidR="008D1F1F" w:rsidRDefault="008D1F1F" w:rsidP="008D1F1F">
      <w:pPr>
        <w:framePr w:w="1231" w:h="361" w:hSpace="180" w:wrap="around" w:vAnchor="text" w:hAnchor="page" w:x="9811" w:y="6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9920" w:type="dxa"/>
        <w:jc w:val="center"/>
        <w:tblLayout w:type="fixed"/>
        <w:tblLook w:val="0000" w:firstRow="0" w:lastRow="0" w:firstColumn="0" w:lastColumn="0" w:noHBand="0" w:noVBand="0"/>
      </w:tblPr>
      <w:tblGrid>
        <w:gridCol w:w="9920"/>
      </w:tblGrid>
      <w:tr w:rsidR="008D1F1F" w:rsidRPr="00C15F73" w:rsidTr="00FE3144">
        <w:trPr>
          <w:trHeight w:hRule="exact" w:val="144"/>
          <w:jc w:val="center"/>
        </w:trPr>
        <w:tc>
          <w:tcPr>
            <w:tcW w:w="9920" w:type="dxa"/>
            <w:vAlign w:val="bottom"/>
          </w:tcPr>
          <w:p w:rsidR="008D1F1F" w:rsidRPr="00746179" w:rsidRDefault="008D1F1F" w:rsidP="00FE3144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174DCA" w:rsidRDefault="00174DCA" w:rsidP="00174DCA">
      <w:pPr>
        <w:framePr w:w="9691" w:h="346" w:hSpace="180" w:wrap="around" w:vAnchor="text" w:hAnchor="page" w:x="1336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rPr>
          <w:b/>
        </w:rPr>
        <w:t>Uveďte</w:t>
      </w:r>
      <w:proofErr w:type="spellEnd"/>
      <w:r>
        <w:rPr>
          <w:b/>
        </w:rPr>
        <w:t xml:space="preserve"> ČÍSLO </w:t>
      </w:r>
      <w:proofErr w:type="spellStart"/>
      <w:r>
        <w:rPr>
          <w:b/>
        </w:rPr>
        <w:t>vel.montérek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obuvi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tabulky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další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straně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proofErr w:type="spellStart"/>
      <w:r w:rsidRPr="0032578C">
        <w:t>montérky</w:t>
      </w:r>
      <w:proofErr w:type="spellEnd"/>
      <w:r>
        <w:rPr>
          <w:b/>
        </w:rPr>
        <w:t xml:space="preserve"> :             </w:t>
      </w:r>
      <w:proofErr w:type="spellStart"/>
      <w:r w:rsidRPr="0032578C">
        <w:t>obuv</w:t>
      </w:r>
      <w:proofErr w:type="spellEnd"/>
      <w:r w:rsidRPr="0032578C">
        <w:t>:</w:t>
      </w:r>
      <w:r>
        <w:tab/>
      </w:r>
      <w:r>
        <w:tab/>
      </w:r>
      <w:proofErr w:type="spellStart"/>
      <w:r>
        <w:t>tričko</w:t>
      </w:r>
      <w:proofErr w:type="spellEnd"/>
      <w:r>
        <w:t>:</w:t>
      </w:r>
    </w:p>
    <w:p w:rsidR="00186E70" w:rsidRDefault="00186E70" w:rsidP="00174DCA">
      <w:pPr>
        <w:framePr w:w="9691" w:h="346" w:hSpace="180" w:wrap="around" w:vAnchor="text" w:hAnchor="page" w:x="1336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1F1F" w:rsidRDefault="008D1F1F" w:rsidP="004E34C6">
      <w:pPr>
        <w:rPr>
          <w:b/>
          <w:sz w:val="10"/>
          <w:szCs w:val="10"/>
          <w:bdr w:val="single" w:sz="4" w:space="0" w:color="auto"/>
        </w:rPr>
      </w:pPr>
    </w:p>
    <w:p w:rsidR="008D1F1F" w:rsidRPr="00746179" w:rsidRDefault="008D1F1F" w:rsidP="004E34C6">
      <w:pPr>
        <w:rPr>
          <w:b/>
          <w:sz w:val="10"/>
          <w:szCs w:val="10"/>
          <w:bdr w:val="single" w:sz="4" w:space="0" w:color="auto"/>
        </w:rPr>
      </w:pPr>
    </w:p>
    <w:p w:rsidR="00184B45" w:rsidRDefault="00184B45" w:rsidP="004E34C6">
      <w:pPr>
        <w:rPr>
          <w:b/>
          <w:sz w:val="10"/>
          <w:szCs w:val="10"/>
          <w:bdr w:val="single" w:sz="4" w:space="0" w:color="auto"/>
        </w:rPr>
      </w:pPr>
    </w:p>
    <w:p w:rsidR="00666313" w:rsidRDefault="00666313" w:rsidP="004E34C6">
      <w:pPr>
        <w:rPr>
          <w:b/>
          <w:sz w:val="10"/>
          <w:szCs w:val="10"/>
          <w:bdr w:val="single" w:sz="4" w:space="0" w:color="auto"/>
        </w:rPr>
      </w:pPr>
    </w:p>
    <w:p w:rsidR="00666313" w:rsidRDefault="00666313" w:rsidP="004E34C6">
      <w:pPr>
        <w:rPr>
          <w:b/>
          <w:sz w:val="10"/>
          <w:szCs w:val="10"/>
          <w:bdr w:val="single" w:sz="4" w:space="0" w:color="auto"/>
        </w:rPr>
      </w:pPr>
    </w:p>
    <w:p w:rsidR="00666313" w:rsidRDefault="00666313" w:rsidP="004E34C6">
      <w:pPr>
        <w:rPr>
          <w:b/>
          <w:sz w:val="10"/>
          <w:szCs w:val="10"/>
          <w:bdr w:val="single" w:sz="4" w:space="0" w:color="auto"/>
        </w:rPr>
      </w:pPr>
    </w:p>
    <w:p w:rsidR="00666313" w:rsidRPr="00746179" w:rsidRDefault="00186E70" w:rsidP="004E34C6">
      <w:pPr>
        <w:rPr>
          <w:b/>
          <w:sz w:val="10"/>
          <w:szCs w:val="10"/>
          <w:bdr w:val="single" w:sz="4" w:space="0" w:color="auto"/>
        </w:rPr>
      </w:pPr>
      <w:bookmarkStart w:id="0" w:name="_GoBack"/>
      <w:r>
        <w:rPr>
          <w:noProof/>
          <w:lang w:val="cs-CZ" w:eastAsia="ko-KR"/>
        </w:rPr>
        <w:lastRenderedPageBreak/>
        <w:drawing>
          <wp:anchor distT="0" distB="0" distL="114300" distR="114300" simplePos="0" relativeHeight="251660288" behindDoc="1" locked="0" layoutInCell="1" allowOverlap="1" wp14:anchorId="5D40BA50" wp14:editId="173867DB">
            <wp:simplePos x="0" y="0"/>
            <wp:positionH relativeFrom="margin">
              <wp:posOffset>816610</wp:posOffset>
            </wp:positionH>
            <wp:positionV relativeFrom="paragraph">
              <wp:posOffset>-4445</wp:posOffset>
            </wp:positionV>
            <wp:extent cx="4982042" cy="6800587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3" b="6880"/>
                    <a:stretch/>
                  </pic:blipFill>
                  <pic:spPr bwMode="auto">
                    <a:xfrm>
                      <a:off x="0" y="0"/>
                      <a:ext cx="4982042" cy="68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1042" w:rsidRDefault="00391042" w:rsidP="002C64FA">
      <w:pPr>
        <w:tabs>
          <w:tab w:val="left" w:pos="3525"/>
        </w:tabs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957BCA" w:rsidRDefault="00957BCA" w:rsidP="00B8642C">
      <w:pPr>
        <w:jc w:val="both"/>
        <w:rPr>
          <w:sz w:val="20"/>
          <w:szCs w:val="20"/>
        </w:rPr>
      </w:pPr>
    </w:p>
    <w:p w:rsidR="00957BCA" w:rsidRDefault="00957BCA" w:rsidP="00B8642C">
      <w:pPr>
        <w:jc w:val="both"/>
        <w:rPr>
          <w:sz w:val="20"/>
          <w:szCs w:val="20"/>
        </w:rPr>
      </w:pPr>
    </w:p>
    <w:p w:rsidR="00957BCA" w:rsidRDefault="00957BCA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B8642C">
      <w:pPr>
        <w:jc w:val="both"/>
        <w:rPr>
          <w:sz w:val="20"/>
          <w:szCs w:val="20"/>
        </w:rPr>
      </w:pPr>
    </w:p>
    <w:p w:rsidR="00B8642C" w:rsidRDefault="00B8642C" w:rsidP="000F53FB">
      <w:pPr>
        <w:jc w:val="right"/>
        <w:rPr>
          <w:sz w:val="20"/>
          <w:szCs w:val="20"/>
        </w:rPr>
      </w:pPr>
    </w:p>
    <w:p w:rsidR="000F53FB" w:rsidRDefault="000F53FB" w:rsidP="00B8642C">
      <w:pPr>
        <w:jc w:val="both"/>
        <w:rPr>
          <w:i/>
          <w:szCs w:val="18"/>
        </w:rPr>
      </w:pPr>
    </w:p>
    <w:p w:rsidR="0026170E" w:rsidRPr="000F53FB" w:rsidRDefault="00B8642C" w:rsidP="00B8642C">
      <w:pPr>
        <w:jc w:val="both"/>
        <w:rPr>
          <w:i/>
          <w:szCs w:val="18"/>
        </w:rPr>
      </w:pPr>
      <w:proofErr w:type="spellStart"/>
      <w:r w:rsidRPr="000F53FB">
        <w:rPr>
          <w:i/>
          <w:szCs w:val="18"/>
        </w:rPr>
        <w:t>Vyplněním</w:t>
      </w:r>
      <w:proofErr w:type="spellEnd"/>
      <w:r w:rsidRPr="000F53FB">
        <w:rPr>
          <w:i/>
          <w:szCs w:val="18"/>
        </w:rPr>
        <w:t xml:space="preserve"> a </w:t>
      </w:r>
      <w:proofErr w:type="spellStart"/>
      <w:r w:rsidRPr="000F53FB">
        <w:rPr>
          <w:i/>
          <w:szCs w:val="18"/>
        </w:rPr>
        <w:t>doručením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tohoto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formuláře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b/>
          <w:i/>
          <w:szCs w:val="18"/>
        </w:rPr>
        <w:t>souhlasíte</w:t>
      </w:r>
      <w:proofErr w:type="spellEnd"/>
      <w:r w:rsidR="009425D3" w:rsidRPr="000F53FB">
        <w:rPr>
          <w:b/>
          <w:i/>
          <w:szCs w:val="18"/>
        </w:rPr>
        <w:t xml:space="preserve"> se </w:t>
      </w:r>
      <w:proofErr w:type="spellStart"/>
      <w:r w:rsidR="009425D3" w:rsidRPr="000F53FB">
        <w:rPr>
          <w:b/>
          <w:i/>
          <w:szCs w:val="18"/>
        </w:rPr>
        <w:t>zpracováním</w:t>
      </w:r>
      <w:proofErr w:type="spellEnd"/>
      <w:r w:rsidR="009425D3" w:rsidRPr="000F53FB">
        <w:rPr>
          <w:b/>
          <w:i/>
          <w:szCs w:val="18"/>
        </w:rPr>
        <w:t xml:space="preserve"> </w:t>
      </w:r>
      <w:proofErr w:type="spellStart"/>
      <w:r w:rsidR="009425D3" w:rsidRPr="000F53FB">
        <w:rPr>
          <w:b/>
          <w:i/>
          <w:szCs w:val="18"/>
        </w:rPr>
        <w:t>osobních</w:t>
      </w:r>
      <w:proofErr w:type="spellEnd"/>
      <w:r w:rsidR="009425D3" w:rsidRPr="000F53FB">
        <w:rPr>
          <w:b/>
          <w:i/>
          <w:szCs w:val="18"/>
        </w:rPr>
        <w:t xml:space="preserve"> </w:t>
      </w:r>
      <w:proofErr w:type="spellStart"/>
      <w:r w:rsidR="009425D3" w:rsidRPr="000F53FB">
        <w:rPr>
          <w:b/>
          <w:i/>
          <w:szCs w:val="18"/>
        </w:rPr>
        <w:t>údajů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uvedených</w:t>
      </w:r>
      <w:proofErr w:type="spellEnd"/>
      <w:r w:rsidR="009425D3" w:rsidRPr="000F53FB">
        <w:rPr>
          <w:i/>
          <w:szCs w:val="18"/>
        </w:rPr>
        <w:t xml:space="preserve"> v “</w:t>
      </w:r>
      <w:proofErr w:type="spellStart"/>
      <w:r w:rsidR="009425D3" w:rsidRPr="000F53FB">
        <w:rPr>
          <w:i/>
          <w:szCs w:val="18"/>
        </w:rPr>
        <w:t>Žádosti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uchazeče</w:t>
      </w:r>
      <w:proofErr w:type="spellEnd"/>
      <w:r w:rsidR="009425D3" w:rsidRPr="000F53FB">
        <w:rPr>
          <w:i/>
          <w:szCs w:val="18"/>
        </w:rPr>
        <w:t>”</w:t>
      </w:r>
      <w:r w:rsidR="006A2B5E" w:rsidRPr="000F53FB">
        <w:rPr>
          <w:i/>
          <w:szCs w:val="18"/>
        </w:rPr>
        <w:t xml:space="preserve"> </w:t>
      </w:r>
      <w:r w:rsidR="006A2B5E" w:rsidRPr="000F53FB">
        <w:rPr>
          <w:b/>
          <w:i/>
          <w:szCs w:val="18"/>
        </w:rPr>
        <w:t xml:space="preserve">pro </w:t>
      </w:r>
      <w:proofErr w:type="spellStart"/>
      <w:r w:rsidR="009425D3" w:rsidRPr="000F53FB">
        <w:rPr>
          <w:b/>
          <w:i/>
          <w:szCs w:val="18"/>
        </w:rPr>
        <w:t>účely</w:t>
      </w:r>
      <w:proofErr w:type="spellEnd"/>
      <w:r w:rsidR="009425D3" w:rsidRPr="000F53FB">
        <w:rPr>
          <w:b/>
          <w:i/>
          <w:szCs w:val="18"/>
        </w:rPr>
        <w:t xml:space="preserve"> </w:t>
      </w:r>
      <w:proofErr w:type="spellStart"/>
      <w:r w:rsidR="009425D3" w:rsidRPr="000F53FB">
        <w:rPr>
          <w:b/>
          <w:i/>
          <w:szCs w:val="18"/>
        </w:rPr>
        <w:t>výběrového</w:t>
      </w:r>
      <w:proofErr w:type="spellEnd"/>
      <w:r w:rsidR="009425D3" w:rsidRPr="000F53FB">
        <w:rPr>
          <w:b/>
          <w:i/>
          <w:szCs w:val="18"/>
        </w:rPr>
        <w:t xml:space="preserve"> </w:t>
      </w:r>
      <w:proofErr w:type="spellStart"/>
      <w:r w:rsidR="009425D3" w:rsidRPr="000F53FB">
        <w:rPr>
          <w:b/>
          <w:i/>
          <w:szCs w:val="18"/>
        </w:rPr>
        <w:t>řízení</w:t>
      </w:r>
      <w:proofErr w:type="spellEnd"/>
      <w:r w:rsidRPr="000F53FB">
        <w:rPr>
          <w:b/>
          <w:i/>
          <w:szCs w:val="18"/>
        </w:rPr>
        <w:t>.</w:t>
      </w:r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Vaše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žádost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bude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uchována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po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dobu</w:t>
      </w:r>
      <w:proofErr w:type="spellEnd"/>
      <w:r w:rsidRPr="000F53FB">
        <w:rPr>
          <w:i/>
          <w:szCs w:val="18"/>
        </w:rPr>
        <w:t xml:space="preserve"> 6ti </w:t>
      </w:r>
      <w:proofErr w:type="spellStart"/>
      <w:r w:rsidRPr="000F53FB">
        <w:rPr>
          <w:i/>
          <w:szCs w:val="18"/>
        </w:rPr>
        <w:t>měsíců</w:t>
      </w:r>
      <w:proofErr w:type="spellEnd"/>
      <w:r w:rsidRPr="000F53FB">
        <w:rPr>
          <w:i/>
          <w:szCs w:val="18"/>
        </w:rPr>
        <w:t xml:space="preserve">, </w:t>
      </w:r>
      <w:proofErr w:type="spellStart"/>
      <w:r w:rsidRPr="000F53FB">
        <w:rPr>
          <w:i/>
          <w:szCs w:val="18"/>
        </w:rPr>
        <w:t>poté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bude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skartována</w:t>
      </w:r>
      <w:proofErr w:type="spellEnd"/>
      <w:r w:rsidRPr="000F53FB">
        <w:rPr>
          <w:i/>
          <w:szCs w:val="18"/>
        </w:rPr>
        <w:t xml:space="preserve">. </w:t>
      </w:r>
      <w:proofErr w:type="spellStart"/>
      <w:r w:rsidRPr="000F53FB">
        <w:rPr>
          <w:i/>
          <w:szCs w:val="18"/>
        </w:rPr>
        <w:t>Nesouhlasíte</w:t>
      </w:r>
      <w:proofErr w:type="spellEnd"/>
      <w:r w:rsidRPr="000F53FB">
        <w:rPr>
          <w:i/>
          <w:szCs w:val="18"/>
        </w:rPr>
        <w:t xml:space="preserve">-li s </w:t>
      </w:r>
      <w:proofErr w:type="spellStart"/>
      <w:r w:rsidRPr="000F53FB">
        <w:rPr>
          <w:i/>
          <w:szCs w:val="18"/>
        </w:rPr>
        <w:t>uchováváním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Vašich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osobních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údajů</w:t>
      </w:r>
      <w:proofErr w:type="spellEnd"/>
      <w:r w:rsidRPr="000F53FB">
        <w:rPr>
          <w:i/>
          <w:szCs w:val="18"/>
        </w:rPr>
        <w:t xml:space="preserve"> za </w:t>
      </w:r>
      <w:proofErr w:type="spellStart"/>
      <w:r w:rsidRPr="000F53FB">
        <w:rPr>
          <w:i/>
          <w:szCs w:val="18"/>
        </w:rPr>
        <w:t>účelem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účasti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ve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výběrových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řízeních</w:t>
      </w:r>
      <w:proofErr w:type="spellEnd"/>
      <w:r w:rsidRPr="000F53FB">
        <w:rPr>
          <w:i/>
          <w:szCs w:val="18"/>
        </w:rPr>
        <w:t xml:space="preserve"> </w:t>
      </w:r>
      <w:proofErr w:type="gramStart"/>
      <w:r w:rsidRPr="000F53FB">
        <w:rPr>
          <w:i/>
          <w:szCs w:val="18"/>
        </w:rPr>
        <w:t>na</w:t>
      </w:r>
      <w:proofErr w:type="gram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volné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pozice</w:t>
      </w:r>
      <w:proofErr w:type="spellEnd"/>
      <w:r w:rsidRPr="000F53FB">
        <w:rPr>
          <w:i/>
          <w:szCs w:val="18"/>
        </w:rPr>
        <w:t xml:space="preserve"> v </w:t>
      </w:r>
      <w:proofErr w:type="spellStart"/>
      <w:r w:rsidRPr="000F53FB">
        <w:rPr>
          <w:i/>
          <w:szCs w:val="18"/>
        </w:rPr>
        <w:t>naší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společnosti</w:t>
      </w:r>
      <w:proofErr w:type="spellEnd"/>
      <w:r w:rsidRPr="000F53FB">
        <w:rPr>
          <w:i/>
          <w:szCs w:val="18"/>
        </w:rPr>
        <w:t xml:space="preserve">, </w:t>
      </w:r>
      <w:proofErr w:type="spellStart"/>
      <w:r w:rsidRPr="000F53FB">
        <w:rPr>
          <w:i/>
          <w:szCs w:val="18"/>
        </w:rPr>
        <w:t>laskavě</w:t>
      </w:r>
      <w:proofErr w:type="spellEnd"/>
      <w:r w:rsidRPr="000F53FB">
        <w:rPr>
          <w:i/>
          <w:szCs w:val="18"/>
        </w:rPr>
        <w:t xml:space="preserve"> </w:t>
      </w:r>
      <w:proofErr w:type="spellStart"/>
      <w:r w:rsidRPr="000F53FB">
        <w:rPr>
          <w:i/>
          <w:szCs w:val="18"/>
        </w:rPr>
        <w:t>nás</w:t>
      </w:r>
      <w:proofErr w:type="spellEnd"/>
      <w:r w:rsidRPr="000F53FB">
        <w:rPr>
          <w:i/>
          <w:szCs w:val="18"/>
        </w:rPr>
        <w:t xml:space="preserve"> o tom </w:t>
      </w:r>
      <w:proofErr w:type="spellStart"/>
      <w:r w:rsidRPr="000F53FB">
        <w:rPr>
          <w:i/>
          <w:szCs w:val="18"/>
        </w:rPr>
        <w:t>informujte</w:t>
      </w:r>
      <w:proofErr w:type="spellEnd"/>
      <w:r w:rsidRPr="000F53FB">
        <w:rPr>
          <w:i/>
          <w:szCs w:val="18"/>
        </w:rPr>
        <w:t xml:space="preserve">. </w:t>
      </w:r>
      <w:proofErr w:type="spellStart"/>
      <w:r w:rsidR="009425D3" w:rsidRPr="000F53FB">
        <w:rPr>
          <w:i/>
          <w:szCs w:val="18"/>
        </w:rPr>
        <w:t>Zavazujeme</w:t>
      </w:r>
      <w:proofErr w:type="spellEnd"/>
      <w:r w:rsidR="009425D3" w:rsidRPr="000F53FB">
        <w:rPr>
          <w:i/>
          <w:szCs w:val="18"/>
        </w:rPr>
        <w:t xml:space="preserve"> se, </w:t>
      </w:r>
      <w:proofErr w:type="spellStart"/>
      <w:r w:rsidR="009425D3" w:rsidRPr="000F53FB">
        <w:rPr>
          <w:i/>
          <w:szCs w:val="18"/>
        </w:rPr>
        <w:t>že</w:t>
      </w:r>
      <w:proofErr w:type="spellEnd"/>
      <w:r w:rsidR="009425D3" w:rsidRPr="000F53FB">
        <w:rPr>
          <w:i/>
          <w:szCs w:val="18"/>
        </w:rPr>
        <w:t xml:space="preserve"> s </w:t>
      </w:r>
      <w:proofErr w:type="spellStart"/>
      <w:r w:rsidR="009425D3" w:rsidRPr="000F53FB">
        <w:rPr>
          <w:i/>
          <w:szCs w:val="18"/>
        </w:rPr>
        <w:t>Vámi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poskytnutými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osobními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údaji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bude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nakládáno</w:t>
      </w:r>
      <w:proofErr w:type="spellEnd"/>
      <w:r w:rsidR="009425D3" w:rsidRPr="000F53FB">
        <w:rPr>
          <w:i/>
          <w:szCs w:val="18"/>
        </w:rPr>
        <w:t xml:space="preserve"> v </w:t>
      </w:r>
      <w:proofErr w:type="spellStart"/>
      <w:r w:rsidR="009425D3" w:rsidRPr="000F53FB">
        <w:rPr>
          <w:i/>
          <w:szCs w:val="18"/>
        </w:rPr>
        <w:t>souladu</w:t>
      </w:r>
      <w:proofErr w:type="spellEnd"/>
      <w:r w:rsidR="009425D3" w:rsidRPr="000F53FB">
        <w:rPr>
          <w:i/>
          <w:szCs w:val="18"/>
        </w:rPr>
        <w:t xml:space="preserve"> s </w:t>
      </w:r>
      <w:proofErr w:type="spellStart"/>
      <w:r w:rsidR="009425D3" w:rsidRPr="000F53FB">
        <w:rPr>
          <w:i/>
          <w:szCs w:val="18"/>
        </w:rPr>
        <w:t>ustanoveními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zákona</w:t>
      </w:r>
      <w:proofErr w:type="spellEnd"/>
      <w:r w:rsidR="009425D3" w:rsidRPr="000F53FB">
        <w:rPr>
          <w:i/>
          <w:szCs w:val="18"/>
        </w:rPr>
        <w:t xml:space="preserve"> č. 101/2000 Sb. </w:t>
      </w:r>
      <w:proofErr w:type="spellStart"/>
      <w:r w:rsidR="009425D3" w:rsidRPr="000F53FB">
        <w:rPr>
          <w:i/>
          <w:szCs w:val="18"/>
        </w:rPr>
        <w:t>ochraně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osobních</w:t>
      </w:r>
      <w:proofErr w:type="spellEnd"/>
      <w:r w:rsidR="009425D3" w:rsidRPr="000F53FB">
        <w:rPr>
          <w:i/>
          <w:szCs w:val="18"/>
        </w:rPr>
        <w:t xml:space="preserve"> </w:t>
      </w:r>
      <w:proofErr w:type="spellStart"/>
      <w:r w:rsidR="009425D3" w:rsidRPr="000F53FB">
        <w:rPr>
          <w:i/>
          <w:szCs w:val="18"/>
        </w:rPr>
        <w:t>údajů</w:t>
      </w:r>
      <w:proofErr w:type="spellEnd"/>
      <w:r w:rsidR="009425D3" w:rsidRPr="000F53FB">
        <w:rPr>
          <w:i/>
          <w:szCs w:val="18"/>
        </w:rPr>
        <w:t>.</w:t>
      </w:r>
    </w:p>
    <w:sectPr w:rsidR="0026170E" w:rsidRPr="000F53FB" w:rsidSect="00666313">
      <w:headerReference w:type="default" r:id="rId8"/>
      <w:footerReference w:type="default" r:id="rId9"/>
      <w:pgSz w:w="12240" w:h="15840"/>
      <w:pgMar w:top="1702" w:right="1224" w:bottom="993" w:left="1224" w:header="567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2A" w:rsidRDefault="0073232A" w:rsidP="00CF3696">
      <w:pPr>
        <w:pStyle w:val="FieldText"/>
      </w:pPr>
      <w:r>
        <w:separator/>
      </w:r>
    </w:p>
  </w:endnote>
  <w:endnote w:type="continuationSeparator" w:id="0">
    <w:p w:rsidR="0073232A" w:rsidRDefault="0073232A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0E" w:rsidRPr="001867BA" w:rsidRDefault="00CC230E" w:rsidP="00C660CB">
    <w:pPr>
      <w:jc w:val="both"/>
      <w:rPr>
        <w:rFonts w:cs="Tahoma"/>
        <w:sz w:val="20"/>
        <w:szCs w:val="20"/>
        <w:lang w:val="pl-PL"/>
      </w:rPr>
    </w:pPr>
    <w:r w:rsidRPr="001867BA">
      <w:rPr>
        <w:rFonts w:cs="Tahoma"/>
        <w:sz w:val="20"/>
        <w:szCs w:val="20"/>
        <w:lang w:val="pl-PL"/>
      </w:rPr>
      <w:t xml:space="preserve">Vyplněný formulář </w:t>
    </w:r>
    <w:r w:rsidRPr="001867BA">
      <w:rPr>
        <w:rFonts w:cs="Tahoma"/>
        <w:b/>
        <w:sz w:val="20"/>
        <w:szCs w:val="20"/>
        <w:lang w:val="pl-PL"/>
      </w:rPr>
      <w:t>doručte na personální odd.</w:t>
    </w:r>
    <w:r w:rsidRPr="001867BA">
      <w:rPr>
        <w:rFonts w:cs="Tahoma"/>
        <w:sz w:val="20"/>
        <w:szCs w:val="20"/>
        <w:lang w:val="pl-PL"/>
      </w:rPr>
      <w:t xml:space="preserve"> Žádost je možné zaslat poštou (adresa uvedena v záhlaví) či emailem na </w:t>
    </w:r>
    <w:hyperlink r:id="rId1" w:history="1">
      <w:r w:rsidRPr="001867BA">
        <w:rPr>
          <w:rStyle w:val="Hyperlink"/>
          <w:rFonts w:cs="Tahoma"/>
          <w:color w:val="auto"/>
          <w:sz w:val="20"/>
          <w:szCs w:val="20"/>
          <w:lang w:val="pl-PL"/>
        </w:rPr>
        <w:t>k</w:t>
      </w:r>
      <w:r w:rsidR="001514C2" w:rsidRPr="001867BA">
        <w:rPr>
          <w:rStyle w:val="Hyperlink"/>
          <w:rFonts w:cs="Tahoma"/>
          <w:color w:val="auto"/>
          <w:sz w:val="20"/>
          <w:szCs w:val="20"/>
          <w:lang w:val="pl-PL"/>
        </w:rPr>
        <w:t>heczkova</w:t>
      </w:r>
      <w:r w:rsidRPr="001867BA">
        <w:rPr>
          <w:rStyle w:val="Hyperlink"/>
          <w:rFonts w:cs="Tahoma"/>
          <w:color w:val="auto"/>
          <w:sz w:val="20"/>
          <w:szCs w:val="20"/>
          <w:lang w:val="pl-PL"/>
        </w:rPr>
        <w:t>@donghee.cz</w:t>
      </w:r>
    </w:hyperlink>
    <w:r w:rsidRPr="001867BA">
      <w:rPr>
        <w:rFonts w:cs="Tahoma"/>
        <w:sz w:val="20"/>
        <w:szCs w:val="20"/>
        <w:lang w:val="pl-PL"/>
      </w:rPr>
      <w:t xml:space="preserve"> (sken dokumentu) či doručit osobně v zalepené obálce na vrátnici firmy.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2A" w:rsidRDefault="0073232A" w:rsidP="00CF3696">
      <w:pPr>
        <w:pStyle w:val="FieldText"/>
      </w:pPr>
      <w:r>
        <w:separator/>
      </w:r>
    </w:p>
  </w:footnote>
  <w:footnote w:type="continuationSeparator" w:id="0">
    <w:p w:rsidR="0073232A" w:rsidRDefault="0073232A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F4" w:rsidRPr="001867BA" w:rsidRDefault="00AB42F4" w:rsidP="00AB42F4">
    <w:pPr>
      <w:pStyle w:val="Header"/>
      <w:jc w:val="right"/>
      <w:rPr>
        <w:lang w:val="pl-PL"/>
      </w:rPr>
    </w:pPr>
    <w:r>
      <w:rPr>
        <w:noProof/>
        <w:lang w:val="cs-CZ" w:eastAsia="ko-KR"/>
      </w:rPr>
      <w:drawing>
        <wp:anchor distT="0" distB="0" distL="114300" distR="114300" simplePos="0" relativeHeight="251658240" behindDoc="1" locked="0" layoutInCell="1" allowOverlap="1" wp14:anchorId="530B7177" wp14:editId="790CBD44">
          <wp:simplePos x="0" y="0"/>
          <wp:positionH relativeFrom="column">
            <wp:posOffset>1946910</wp:posOffset>
          </wp:positionH>
          <wp:positionV relativeFrom="paragraph">
            <wp:posOffset>20955</wp:posOffset>
          </wp:positionV>
          <wp:extent cx="2163445" cy="457200"/>
          <wp:effectExtent l="0" t="0" r="8255" b="0"/>
          <wp:wrapThrough wrapText="bothSides">
            <wp:wrapPolygon edited="0">
              <wp:start x="0" y="0"/>
              <wp:lineTo x="0" y="20700"/>
              <wp:lineTo x="21492" y="20700"/>
              <wp:lineTo x="21492" y="0"/>
              <wp:lineTo x="0" y="0"/>
            </wp:wrapPolygon>
          </wp:wrapThrough>
          <wp:docPr id="3" name="Picture 3" descr="D:\Company documents\DH logo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mpany documents\DH logo ma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867BA">
      <w:rPr>
        <w:lang w:val="pl-PL"/>
      </w:rPr>
      <w:t>DONGHEE Czech s.r.o.</w:t>
    </w:r>
  </w:p>
  <w:p w:rsidR="00AB42F4" w:rsidRDefault="007B4AA6" w:rsidP="00AB42F4">
    <w:pPr>
      <w:pStyle w:val="Header"/>
      <w:jc w:val="right"/>
    </w:pPr>
    <w:proofErr w:type="spellStart"/>
    <w:r>
      <w:t>Personální</w:t>
    </w:r>
    <w:proofErr w:type="spellEnd"/>
    <w:r>
      <w:t xml:space="preserve"> </w:t>
    </w:r>
    <w:proofErr w:type="spellStart"/>
    <w:r>
      <w:t>oddělení</w:t>
    </w:r>
    <w:proofErr w:type="spellEnd"/>
  </w:p>
  <w:p w:rsidR="00AB42F4" w:rsidRDefault="00AB42F4" w:rsidP="00AB42F4">
    <w:pPr>
      <w:pStyle w:val="Header"/>
      <w:jc w:val="right"/>
    </w:pPr>
    <w:proofErr w:type="spellStart"/>
    <w:r>
      <w:t>Průmyslová</w:t>
    </w:r>
    <w:proofErr w:type="spellEnd"/>
    <w:r>
      <w:t xml:space="preserve"> 2060 </w:t>
    </w:r>
  </w:p>
  <w:p w:rsidR="002548FB" w:rsidRDefault="00AB42F4" w:rsidP="00AB42F4">
    <w:pPr>
      <w:pStyle w:val="Header"/>
      <w:jc w:val="right"/>
    </w:pPr>
    <w:r>
      <w:t xml:space="preserve">737 01 Český </w:t>
    </w:r>
    <w:proofErr w:type="spellStart"/>
    <w:r>
      <w:t>Těšín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E"/>
    <w:rsid w:val="000071F7"/>
    <w:rsid w:val="00010B00"/>
    <w:rsid w:val="00026B17"/>
    <w:rsid w:val="0002798A"/>
    <w:rsid w:val="00054E1B"/>
    <w:rsid w:val="00061431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E18F4"/>
    <w:rsid w:val="000F2649"/>
    <w:rsid w:val="000F2DF4"/>
    <w:rsid w:val="000F53FB"/>
    <w:rsid w:val="000F6783"/>
    <w:rsid w:val="001036AF"/>
    <w:rsid w:val="00120C95"/>
    <w:rsid w:val="00131292"/>
    <w:rsid w:val="0013669C"/>
    <w:rsid w:val="001377CB"/>
    <w:rsid w:val="0014663E"/>
    <w:rsid w:val="001514C2"/>
    <w:rsid w:val="00174DCA"/>
    <w:rsid w:val="00180664"/>
    <w:rsid w:val="00182356"/>
    <w:rsid w:val="00184B45"/>
    <w:rsid w:val="001867BA"/>
    <w:rsid w:val="00186E70"/>
    <w:rsid w:val="001903F7"/>
    <w:rsid w:val="0019395E"/>
    <w:rsid w:val="001B536E"/>
    <w:rsid w:val="001D6B76"/>
    <w:rsid w:val="00211828"/>
    <w:rsid w:val="00250014"/>
    <w:rsid w:val="002548FB"/>
    <w:rsid w:val="0026170E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C435D"/>
    <w:rsid w:val="002C64FA"/>
    <w:rsid w:val="002D222A"/>
    <w:rsid w:val="002E0EA0"/>
    <w:rsid w:val="003076FD"/>
    <w:rsid w:val="00317005"/>
    <w:rsid w:val="00323928"/>
    <w:rsid w:val="0032578C"/>
    <w:rsid w:val="00335259"/>
    <w:rsid w:val="00341DA2"/>
    <w:rsid w:val="00344B69"/>
    <w:rsid w:val="00355E3C"/>
    <w:rsid w:val="0036215B"/>
    <w:rsid w:val="0038062D"/>
    <w:rsid w:val="00391042"/>
    <w:rsid w:val="003929F1"/>
    <w:rsid w:val="00395A67"/>
    <w:rsid w:val="003A1B63"/>
    <w:rsid w:val="003A41A1"/>
    <w:rsid w:val="003B2326"/>
    <w:rsid w:val="00400251"/>
    <w:rsid w:val="00410DF9"/>
    <w:rsid w:val="00416EF1"/>
    <w:rsid w:val="00417104"/>
    <w:rsid w:val="00437ED0"/>
    <w:rsid w:val="00440CD8"/>
    <w:rsid w:val="00443837"/>
    <w:rsid w:val="00447700"/>
    <w:rsid w:val="00447DAA"/>
    <w:rsid w:val="00450F66"/>
    <w:rsid w:val="00461739"/>
    <w:rsid w:val="0046265D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57F6"/>
    <w:rsid w:val="00563778"/>
    <w:rsid w:val="005924A1"/>
    <w:rsid w:val="00593B6B"/>
    <w:rsid w:val="005B37FD"/>
    <w:rsid w:val="005B3D15"/>
    <w:rsid w:val="005B4AE2"/>
    <w:rsid w:val="005E1A3F"/>
    <w:rsid w:val="005E63CC"/>
    <w:rsid w:val="005F5D3E"/>
    <w:rsid w:val="005F6E87"/>
    <w:rsid w:val="00600D63"/>
    <w:rsid w:val="00607FED"/>
    <w:rsid w:val="00612672"/>
    <w:rsid w:val="00613129"/>
    <w:rsid w:val="00617C65"/>
    <w:rsid w:val="0063459A"/>
    <w:rsid w:val="0066126B"/>
    <w:rsid w:val="00666313"/>
    <w:rsid w:val="00682C69"/>
    <w:rsid w:val="006935E7"/>
    <w:rsid w:val="006A2B5E"/>
    <w:rsid w:val="006B5696"/>
    <w:rsid w:val="006D2635"/>
    <w:rsid w:val="006D779C"/>
    <w:rsid w:val="006E4F63"/>
    <w:rsid w:val="006E729E"/>
    <w:rsid w:val="00711B80"/>
    <w:rsid w:val="00722A00"/>
    <w:rsid w:val="0073232A"/>
    <w:rsid w:val="007325A9"/>
    <w:rsid w:val="00735499"/>
    <w:rsid w:val="00746179"/>
    <w:rsid w:val="0075451A"/>
    <w:rsid w:val="00756524"/>
    <w:rsid w:val="007602AC"/>
    <w:rsid w:val="00772F70"/>
    <w:rsid w:val="007731CE"/>
    <w:rsid w:val="00774B67"/>
    <w:rsid w:val="00786E50"/>
    <w:rsid w:val="00793AC6"/>
    <w:rsid w:val="007A71DE"/>
    <w:rsid w:val="007B199B"/>
    <w:rsid w:val="007B4AA6"/>
    <w:rsid w:val="007B6119"/>
    <w:rsid w:val="007C1DA0"/>
    <w:rsid w:val="007C71B8"/>
    <w:rsid w:val="007D4A08"/>
    <w:rsid w:val="007E151F"/>
    <w:rsid w:val="007E2A15"/>
    <w:rsid w:val="007E31B1"/>
    <w:rsid w:val="007E56C4"/>
    <w:rsid w:val="007F3D5B"/>
    <w:rsid w:val="008107D6"/>
    <w:rsid w:val="00827B70"/>
    <w:rsid w:val="00841645"/>
    <w:rsid w:val="00852EC6"/>
    <w:rsid w:val="0086264E"/>
    <w:rsid w:val="0086724F"/>
    <w:rsid w:val="0087283C"/>
    <w:rsid w:val="008753A7"/>
    <w:rsid w:val="0088782D"/>
    <w:rsid w:val="008B67C4"/>
    <w:rsid w:val="008B7081"/>
    <w:rsid w:val="008C44D5"/>
    <w:rsid w:val="008D1F1F"/>
    <w:rsid w:val="008D7A67"/>
    <w:rsid w:val="008E3534"/>
    <w:rsid w:val="008F203E"/>
    <w:rsid w:val="008F2F8A"/>
    <w:rsid w:val="008F5BCD"/>
    <w:rsid w:val="00902964"/>
    <w:rsid w:val="0091359B"/>
    <w:rsid w:val="00920507"/>
    <w:rsid w:val="00933455"/>
    <w:rsid w:val="009425D3"/>
    <w:rsid w:val="0094790F"/>
    <w:rsid w:val="00957BCA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9E3595"/>
    <w:rsid w:val="009F25F0"/>
    <w:rsid w:val="00A211B2"/>
    <w:rsid w:val="00A2727E"/>
    <w:rsid w:val="00A315FD"/>
    <w:rsid w:val="00A35524"/>
    <w:rsid w:val="00A42613"/>
    <w:rsid w:val="00A52D5A"/>
    <w:rsid w:val="00A60C9E"/>
    <w:rsid w:val="00A66CD1"/>
    <w:rsid w:val="00A74F99"/>
    <w:rsid w:val="00A82BA3"/>
    <w:rsid w:val="00A94ACC"/>
    <w:rsid w:val="00A95DC4"/>
    <w:rsid w:val="00AA2EA7"/>
    <w:rsid w:val="00AA6C37"/>
    <w:rsid w:val="00AB42F4"/>
    <w:rsid w:val="00AE3EA7"/>
    <w:rsid w:val="00AE6FA4"/>
    <w:rsid w:val="00AF32AB"/>
    <w:rsid w:val="00B03907"/>
    <w:rsid w:val="00B11811"/>
    <w:rsid w:val="00B15FA4"/>
    <w:rsid w:val="00B311E1"/>
    <w:rsid w:val="00B4735C"/>
    <w:rsid w:val="00B579DF"/>
    <w:rsid w:val="00B71127"/>
    <w:rsid w:val="00B7350C"/>
    <w:rsid w:val="00B8642C"/>
    <w:rsid w:val="00B90EC2"/>
    <w:rsid w:val="00B91DB3"/>
    <w:rsid w:val="00BA268F"/>
    <w:rsid w:val="00BA3231"/>
    <w:rsid w:val="00BA5383"/>
    <w:rsid w:val="00BC077E"/>
    <w:rsid w:val="00BE1215"/>
    <w:rsid w:val="00BF7D4A"/>
    <w:rsid w:val="00C079CA"/>
    <w:rsid w:val="00C15F73"/>
    <w:rsid w:val="00C45FDA"/>
    <w:rsid w:val="00C660CB"/>
    <w:rsid w:val="00C67741"/>
    <w:rsid w:val="00C74647"/>
    <w:rsid w:val="00C76039"/>
    <w:rsid w:val="00C76480"/>
    <w:rsid w:val="00C80AD2"/>
    <w:rsid w:val="00C92FD6"/>
    <w:rsid w:val="00CC230E"/>
    <w:rsid w:val="00CE20E0"/>
    <w:rsid w:val="00CE5DC7"/>
    <w:rsid w:val="00CE7D54"/>
    <w:rsid w:val="00CF3696"/>
    <w:rsid w:val="00D14E73"/>
    <w:rsid w:val="00D352C3"/>
    <w:rsid w:val="00D55AFA"/>
    <w:rsid w:val="00D6155E"/>
    <w:rsid w:val="00D6389A"/>
    <w:rsid w:val="00D724A9"/>
    <w:rsid w:val="00D83A19"/>
    <w:rsid w:val="00D86A85"/>
    <w:rsid w:val="00D90A75"/>
    <w:rsid w:val="00D91571"/>
    <w:rsid w:val="00DA4514"/>
    <w:rsid w:val="00DC23D1"/>
    <w:rsid w:val="00DC47A2"/>
    <w:rsid w:val="00DD1C5A"/>
    <w:rsid w:val="00DE1551"/>
    <w:rsid w:val="00DE53EC"/>
    <w:rsid w:val="00DE7FB7"/>
    <w:rsid w:val="00DF5406"/>
    <w:rsid w:val="00DF55B8"/>
    <w:rsid w:val="00E04FA3"/>
    <w:rsid w:val="00E106E2"/>
    <w:rsid w:val="00E1637E"/>
    <w:rsid w:val="00E20DDA"/>
    <w:rsid w:val="00E3090E"/>
    <w:rsid w:val="00E32A8B"/>
    <w:rsid w:val="00E34F51"/>
    <w:rsid w:val="00E36054"/>
    <w:rsid w:val="00E37E7B"/>
    <w:rsid w:val="00E46E04"/>
    <w:rsid w:val="00E57628"/>
    <w:rsid w:val="00E87396"/>
    <w:rsid w:val="00E96F6F"/>
    <w:rsid w:val="00EB478A"/>
    <w:rsid w:val="00EB73AF"/>
    <w:rsid w:val="00EC21BF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C2152"/>
    <w:rsid w:val="00FC3071"/>
    <w:rsid w:val="00FD5902"/>
    <w:rsid w:val="00FE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71C711-74DF-4A50-B1D1-4181CE4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27B70"/>
    <w:rPr>
      <w:color w:val="808080"/>
    </w:rPr>
  </w:style>
  <w:style w:type="table" w:styleId="TableGrid">
    <w:name w:val="Table Grid"/>
    <w:basedOn w:val="TableNormal"/>
    <w:rsid w:val="0025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styleId="Hyperlink">
    <w:name w:val="Hyperlink"/>
    <w:basedOn w:val="DefaultParagraphFont"/>
    <w:rsid w:val="00AB4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ynarova@donghe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hee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3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Gabriela Knoblochova[Gabriela Knoblochova]</cp:lastModifiedBy>
  <cp:revision>3</cp:revision>
  <cp:lastPrinted>2018-01-04T14:38:00Z</cp:lastPrinted>
  <dcterms:created xsi:type="dcterms:W3CDTF">2019-07-25T09:13:00Z</dcterms:created>
  <dcterms:modified xsi:type="dcterms:W3CDTF">2019-07-25T10:12:00Z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